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4E" w:rsidRPr="00AE195D" w:rsidRDefault="00AE195D" w:rsidP="00AE195D">
      <w:pPr>
        <w:spacing w:before="8" w:line="120" w:lineRule="exact"/>
        <w:rPr>
          <w:sz w:val="13"/>
          <w:szCs w:val="13"/>
        </w:rPr>
      </w:pPr>
      <w:bookmarkStart w:id="0" w:name="_GoBack"/>
      <w:bookmarkEnd w:id="0"/>
      <w:r>
        <w:rPr>
          <w:b/>
          <w:noProof/>
          <w:sz w:val="24"/>
          <w:szCs w:val="24"/>
          <w:lang w:val="en-AU" w:eastAsia="en-AU"/>
        </w:rPr>
        <w:drawing>
          <wp:inline distT="0" distB="0" distL="0" distR="0" wp14:anchorId="4F8DED06" wp14:editId="12CAE9A8">
            <wp:extent cx="2809875" cy="1085850"/>
            <wp:effectExtent l="19050" t="0" r="9525" b="0"/>
            <wp:docPr id="1" name="Picture 1" descr="https://fbcdn-sphotos-a.akamaihd.net/hphotos-ak-snc6/216106_2005529340867_1322661546_32327540_4475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.akamaihd.net/hphotos-ak-snc6/216106_2005529340867_1322661546_32327540_447578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4E" w:rsidRDefault="0098337B">
      <w:pPr>
        <w:spacing w:line="580" w:lineRule="exact"/>
        <w:ind w:left="1997" w:right="2017"/>
        <w:jc w:val="center"/>
        <w:rPr>
          <w:sz w:val="52"/>
          <w:szCs w:val="52"/>
        </w:rPr>
      </w:pPr>
      <w:r>
        <w:rPr>
          <w:b/>
          <w:color w:val="800000"/>
          <w:spacing w:val="1"/>
          <w:position w:val="-1"/>
          <w:sz w:val="52"/>
          <w:szCs w:val="52"/>
        </w:rPr>
        <w:t>CO</w:t>
      </w:r>
      <w:r>
        <w:rPr>
          <w:b/>
          <w:color w:val="800000"/>
          <w:spacing w:val="-2"/>
          <w:position w:val="-1"/>
          <w:sz w:val="52"/>
          <w:szCs w:val="52"/>
        </w:rPr>
        <w:t>D</w:t>
      </w:r>
      <w:r>
        <w:rPr>
          <w:b/>
          <w:color w:val="800000"/>
          <w:position w:val="-1"/>
          <w:sz w:val="52"/>
          <w:szCs w:val="52"/>
        </w:rPr>
        <w:t xml:space="preserve">E </w:t>
      </w:r>
      <w:r>
        <w:rPr>
          <w:b/>
          <w:color w:val="800000"/>
          <w:spacing w:val="-2"/>
          <w:position w:val="-1"/>
          <w:sz w:val="52"/>
          <w:szCs w:val="52"/>
        </w:rPr>
        <w:t>O</w:t>
      </w:r>
      <w:r>
        <w:rPr>
          <w:b/>
          <w:color w:val="800000"/>
          <w:position w:val="-1"/>
          <w:sz w:val="52"/>
          <w:szCs w:val="52"/>
        </w:rPr>
        <w:t>F</w:t>
      </w:r>
      <w:r>
        <w:rPr>
          <w:b/>
          <w:color w:val="800000"/>
          <w:spacing w:val="-2"/>
          <w:position w:val="-1"/>
          <w:sz w:val="52"/>
          <w:szCs w:val="52"/>
        </w:rPr>
        <w:t xml:space="preserve"> </w:t>
      </w:r>
      <w:r>
        <w:rPr>
          <w:b/>
          <w:color w:val="800000"/>
          <w:position w:val="-1"/>
          <w:sz w:val="52"/>
          <w:szCs w:val="52"/>
        </w:rPr>
        <w:t>CONDU</w:t>
      </w:r>
      <w:r>
        <w:rPr>
          <w:b/>
          <w:color w:val="800000"/>
          <w:spacing w:val="-3"/>
          <w:position w:val="-1"/>
          <w:sz w:val="52"/>
          <w:szCs w:val="52"/>
        </w:rPr>
        <w:t>C</w:t>
      </w:r>
      <w:r>
        <w:rPr>
          <w:b/>
          <w:color w:val="800000"/>
          <w:position w:val="-1"/>
          <w:sz w:val="52"/>
          <w:szCs w:val="52"/>
        </w:rPr>
        <w:t>T</w:t>
      </w:r>
    </w:p>
    <w:p w:rsidR="00B16D4E" w:rsidRDefault="00B16D4E">
      <w:pPr>
        <w:spacing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AE195D">
      <w:pPr>
        <w:ind w:left="283" w:right="305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QUEENSLAND 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MPR</w:t>
      </w:r>
      <w:r w:rsidR="0098337B">
        <w:rPr>
          <w:b/>
          <w:sz w:val="28"/>
          <w:szCs w:val="28"/>
        </w:rPr>
        <w:t>O</w:t>
      </w:r>
      <w:r w:rsidR="0098337B">
        <w:rPr>
          <w:b/>
          <w:spacing w:val="-1"/>
          <w:sz w:val="28"/>
          <w:szCs w:val="28"/>
        </w:rPr>
        <w:t>V</w:t>
      </w:r>
      <w:r w:rsidR="0098337B">
        <w:rPr>
          <w:b/>
          <w:sz w:val="28"/>
          <w:szCs w:val="28"/>
        </w:rPr>
        <w:t>ED</w:t>
      </w:r>
      <w:r w:rsidR="0098337B">
        <w:rPr>
          <w:b/>
          <w:spacing w:val="-1"/>
          <w:sz w:val="28"/>
          <w:szCs w:val="28"/>
        </w:rPr>
        <w:t xml:space="preserve"> </w:t>
      </w:r>
      <w:r w:rsidR="0098337B">
        <w:rPr>
          <w:b/>
          <w:spacing w:val="-2"/>
          <w:sz w:val="28"/>
          <w:szCs w:val="28"/>
        </w:rPr>
        <w:t>P</w:t>
      </w:r>
      <w:r w:rsidR="0098337B">
        <w:rPr>
          <w:b/>
          <w:spacing w:val="-1"/>
          <w:sz w:val="28"/>
          <w:szCs w:val="28"/>
        </w:rPr>
        <w:t>R</w:t>
      </w:r>
      <w:r w:rsidR="0098337B">
        <w:rPr>
          <w:b/>
          <w:sz w:val="28"/>
          <w:szCs w:val="28"/>
        </w:rPr>
        <w:t>O</w:t>
      </w:r>
      <w:r w:rsidR="0098337B">
        <w:rPr>
          <w:b/>
          <w:spacing w:val="1"/>
          <w:sz w:val="28"/>
          <w:szCs w:val="28"/>
        </w:rPr>
        <w:t>D</w:t>
      </w:r>
      <w:r w:rsidR="0098337B">
        <w:rPr>
          <w:b/>
          <w:spacing w:val="-1"/>
          <w:sz w:val="28"/>
          <w:szCs w:val="28"/>
        </w:rPr>
        <w:t>UC</w:t>
      </w:r>
      <w:r w:rsidR="0098337B">
        <w:rPr>
          <w:b/>
          <w:sz w:val="28"/>
          <w:szCs w:val="28"/>
        </w:rPr>
        <w:t>T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z w:val="28"/>
          <w:szCs w:val="28"/>
        </w:rPr>
        <w:t>ON</w:t>
      </w:r>
      <w:r w:rsidR="0098337B">
        <w:rPr>
          <w:b/>
          <w:spacing w:val="-1"/>
          <w:sz w:val="28"/>
          <w:szCs w:val="28"/>
        </w:rPr>
        <w:t xml:space="preserve"> </w:t>
      </w:r>
      <w:r w:rsidR="0098337B">
        <w:rPr>
          <w:b/>
          <w:spacing w:val="-2"/>
          <w:sz w:val="28"/>
          <w:szCs w:val="28"/>
        </w:rPr>
        <w:t>R</w:t>
      </w:r>
      <w:r w:rsidR="0098337B">
        <w:rPr>
          <w:b/>
          <w:spacing w:val="-1"/>
          <w:sz w:val="28"/>
          <w:szCs w:val="28"/>
        </w:rPr>
        <w:t>AC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N</w:t>
      </w:r>
      <w:r w:rsidR="0098337B">
        <w:rPr>
          <w:b/>
          <w:sz w:val="28"/>
          <w:szCs w:val="28"/>
        </w:rPr>
        <w:t xml:space="preserve">G </w:t>
      </w:r>
      <w:r w:rsidR="0098337B">
        <w:rPr>
          <w:b/>
          <w:spacing w:val="-2"/>
          <w:sz w:val="28"/>
          <w:szCs w:val="28"/>
        </w:rPr>
        <w:t>A</w:t>
      </w:r>
      <w:r w:rsidR="0098337B">
        <w:rPr>
          <w:b/>
          <w:sz w:val="28"/>
          <w:szCs w:val="28"/>
        </w:rPr>
        <w:t>SSO</w:t>
      </w:r>
      <w:r w:rsidR="0098337B">
        <w:rPr>
          <w:b/>
          <w:spacing w:val="-1"/>
          <w:sz w:val="28"/>
          <w:szCs w:val="28"/>
        </w:rPr>
        <w:t>C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A</w:t>
      </w:r>
      <w:r w:rsidR="0098337B">
        <w:rPr>
          <w:b/>
          <w:sz w:val="28"/>
          <w:szCs w:val="28"/>
        </w:rPr>
        <w:t>T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z w:val="28"/>
          <w:szCs w:val="28"/>
        </w:rPr>
        <w:t>ON</w:t>
      </w:r>
      <w:r w:rsidR="0098337B">
        <w:rPr>
          <w:b/>
          <w:spacing w:val="-1"/>
          <w:sz w:val="28"/>
          <w:szCs w:val="28"/>
        </w:rPr>
        <w:t xml:space="preserve"> 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NC</w:t>
      </w:r>
      <w:r w:rsidR="0098337B">
        <w:rPr>
          <w:b/>
          <w:sz w:val="28"/>
          <w:szCs w:val="28"/>
        </w:rPr>
        <w:t>.</w:t>
      </w: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B16D4E">
      <w:pPr>
        <w:spacing w:before="4" w:line="220" w:lineRule="exact"/>
        <w:rPr>
          <w:sz w:val="22"/>
          <w:szCs w:val="22"/>
        </w:rPr>
      </w:pPr>
    </w:p>
    <w:p w:rsidR="00B16D4E" w:rsidRDefault="0098337B">
      <w:pPr>
        <w:ind w:left="100" w:right="205"/>
        <w:rPr>
          <w:sz w:val="24"/>
          <w:szCs w:val="24"/>
        </w:rPr>
      </w:pPr>
      <w:r w:rsidRPr="00AE195D">
        <w:rPr>
          <w:sz w:val="24"/>
          <w:szCs w:val="24"/>
        </w:rPr>
        <w:t xml:space="preserve">This </w:t>
      </w:r>
      <w:r w:rsidRPr="00AE195D">
        <w:rPr>
          <w:spacing w:val="1"/>
          <w:sz w:val="24"/>
          <w:szCs w:val="24"/>
        </w:rPr>
        <w:t>C</w:t>
      </w:r>
      <w:r w:rsidRPr="00AE195D">
        <w:rPr>
          <w:sz w:val="24"/>
          <w:szCs w:val="24"/>
        </w:rPr>
        <w:t>ode</w:t>
      </w:r>
      <w:r w:rsidRPr="00AE195D">
        <w:rPr>
          <w:spacing w:val="-1"/>
          <w:sz w:val="24"/>
          <w:szCs w:val="24"/>
        </w:rPr>
        <w:t xml:space="preserve"> </w:t>
      </w:r>
      <w:r w:rsidRPr="00AE195D">
        <w:rPr>
          <w:sz w:val="24"/>
          <w:szCs w:val="24"/>
        </w:rPr>
        <w:t>of Condu</w:t>
      </w:r>
      <w:r w:rsidRPr="00AE195D">
        <w:rPr>
          <w:spacing w:val="-1"/>
          <w:sz w:val="24"/>
          <w:szCs w:val="24"/>
        </w:rPr>
        <w:t>c</w:t>
      </w:r>
      <w:r w:rsidRPr="00AE195D">
        <w:rPr>
          <w:sz w:val="24"/>
          <w:szCs w:val="24"/>
        </w:rPr>
        <w:t>t cont</w:t>
      </w:r>
      <w:r w:rsidRPr="00AE195D">
        <w:rPr>
          <w:spacing w:val="-1"/>
          <w:sz w:val="24"/>
          <w:szCs w:val="24"/>
        </w:rPr>
        <w:t>a</w:t>
      </w:r>
      <w:r w:rsidRPr="00AE195D">
        <w:rPr>
          <w:sz w:val="24"/>
          <w:szCs w:val="24"/>
        </w:rPr>
        <w:t>ins</w:t>
      </w:r>
      <w:r w:rsidRPr="00AE195D">
        <w:rPr>
          <w:spacing w:val="1"/>
          <w:sz w:val="24"/>
          <w:szCs w:val="24"/>
        </w:rPr>
        <w:t xml:space="preserve"> </w:t>
      </w:r>
      <w:r w:rsidRPr="00AE195D">
        <w:rPr>
          <w:sz w:val="24"/>
          <w:szCs w:val="24"/>
        </w:rPr>
        <w:t xml:space="preserve">the </w:t>
      </w:r>
      <w:r w:rsidR="00AE195D" w:rsidRPr="00AE195D">
        <w:rPr>
          <w:b/>
          <w:sz w:val="24"/>
          <w:szCs w:val="24"/>
        </w:rPr>
        <w:t xml:space="preserve">Queensland </w:t>
      </w:r>
      <w:r w:rsidRPr="00AE195D">
        <w:rPr>
          <w:b/>
          <w:sz w:val="24"/>
          <w:szCs w:val="24"/>
        </w:rPr>
        <w:t>I</w:t>
      </w:r>
      <w:r w:rsidRPr="00AE195D">
        <w:rPr>
          <w:b/>
          <w:spacing w:val="-3"/>
          <w:sz w:val="24"/>
          <w:szCs w:val="24"/>
        </w:rPr>
        <w:t>m</w:t>
      </w:r>
      <w:r w:rsidRPr="00AE195D">
        <w:rPr>
          <w:b/>
          <w:spacing w:val="1"/>
          <w:sz w:val="24"/>
          <w:szCs w:val="24"/>
        </w:rPr>
        <w:t>p</w:t>
      </w:r>
      <w:r w:rsidRPr="00AE195D">
        <w:rPr>
          <w:b/>
          <w:spacing w:val="-1"/>
          <w:sz w:val="24"/>
          <w:szCs w:val="24"/>
        </w:rPr>
        <w:t>r</w:t>
      </w:r>
      <w:r w:rsidRPr="00AE195D">
        <w:rPr>
          <w:b/>
          <w:sz w:val="24"/>
          <w:szCs w:val="24"/>
        </w:rPr>
        <w:t>o</w:t>
      </w:r>
      <w:r w:rsidRPr="00AE195D">
        <w:rPr>
          <w:b/>
          <w:spacing w:val="2"/>
          <w:sz w:val="24"/>
          <w:szCs w:val="24"/>
        </w:rPr>
        <w:t>v</w:t>
      </w:r>
      <w:r w:rsidRPr="00AE195D">
        <w:rPr>
          <w:b/>
          <w:spacing w:val="-1"/>
          <w:sz w:val="24"/>
          <w:szCs w:val="24"/>
        </w:rPr>
        <w:t>e</w:t>
      </w:r>
      <w:r w:rsidRPr="00AE195D">
        <w:rPr>
          <w:b/>
          <w:sz w:val="24"/>
          <w:szCs w:val="24"/>
        </w:rPr>
        <w:t>d</w:t>
      </w:r>
      <w:r w:rsidRPr="00AE195D">
        <w:rPr>
          <w:b/>
          <w:spacing w:val="1"/>
          <w:sz w:val="24"/>
          <w:szCs w:val="24"/>
        </w:rPr>
        <w:t xml:space="preserve"> </w:t>
      </w:r>
      <w:r w:rsidRPr="00AE195D">
        <w:rPr>
          <w:b/>
          <w:sz w:val="24"/>
          <w:szCs w:val="24"/>
        </w:rPr>
        <w:t>P</w:t>
      </w:r>
      <w:r w:rsidRPr="00AE195D">
        <w:rPr>
          <w:b/>
          <w:spacing w:val="-1"/>
          <w:sz w:val="24"/>
          <w:szCs w:val="24"/>
        </w:rPr>
        <w:t>r</w:t>
      </w:r>
      <w:r w:rsidRPr="00AE195D">
        <w:rPr>
          <w:b/>
          <w:spacing w:val="2"/>
          <w:sz w:val="24"/>
          <w:szCs w:val="24"/>
        </w:rPr>
        <w:t>o</w:t>
      </w:r>
      <w:r w:rsidRPr="00AE195D">
        <w:rPr>
          <w:b/>
          <w:spacing w:val="1"/>
          <w:sz w:val="24"/>
          <w:szCs w:val="24"/>
        </w:rPr>
        <w:t>du</w:t>
      </w:r>
      <w:r w:rsidRPr="00AE195D">
        <w:rPr>
          <w:b/>
          <w:spacing w:val="-1"/>
          <w:sz w:val="24"/>
          <w:szCs w:val="24"/>
        </w:rPr>
        <w:t>c</w:t>
      </w:r>
      <w:r w:rsidRPr="00AE195D">
        <w:rPr>
          <w:b/>
          <w:sz w:val="24"/>
          <w:szCs w:val="24"/>
        </w:rPr>
        <w:t>tion Ra</w:t>
      </w:r>
      <w:r w:rsidRPr="00AE195D">
        <w:rPr>
          <w:b/>
          <w:spacing w:val="-1"/>
          <w:sz w:val="24"/>
          <w:szCs w:val="24"/>
        </w:rPr>
        <w:t>c</w:t>
      </w:r>
      <w:r w:rsidRPr="00AE195D">
        <w:rPr>
          <w:b/>
          <w:sz w:val="24"/>
          <w:szCs w:val="24"/>
        </w:rPr>
        <w:t>i</w:t>
      </w:r>
      <w:r w:rsidRPr="00AE195D">
        <w:rPr>
          <w:b/>
          <w:spacing w:val="1"/>
          <w:sz w:val="24"/>
          <w:szCs w:val="24"/>
        </w:rPr>
        <w:t>n</w:t>
      </w:r>
      <w:r w:rsidRPr="00AE195D">
        <w:rPr>
          <w:b/>
          <w:sz w:val="24"/>
          <w:szCs w:val="24"/>
        </w:rPr>
        <w:t>g Asso</w:t>
      </w:r>
      <w:r w:rsidRPr="00AE195D">
        <w:rPr>
          <w:b/>
          <w:spacing w:val="-1"/>
          <w:sz w:val="24"/>
          <w:szCs w:val="24"/>
        </w:rPr>
        <w:t>c</w:t>
      </w:r>
      <w:r w:rsidRPr="00AE195D">
        <w:rPr>
          <w:b/>
          <w:sz w:val="24"/>
          <w:szCs w:val="24"/>
        </w:rPr>
        <w:t>iation</w:t>
      </w:r>
      <w:r w:rsidR="00AE195D">
        <w:rPr>
          <w:b/>
          <w:sz w:val="24"/>
          <w:szCs w:val="24"/>
        </w:rPr>
        <w:t xml:space="preserve"> </w:t>
      </w:r>
      <w:proofErr w:type="spellStart"/>
      <w:r w:rsidR="00AE195D">
        <w:rPr>
          <w:b/>
          <w:sz w:val="24"/>
          <w:szCs w:val="24"/>
        </w:rPr>
        <w:t>Inc</w:t>
      </w:r>
      <w:proofErr w:type="spellEnd"/>
      <w:r w:rsidRPr="00AE195D">
        <w:rPr>
          <w:b/>
          <w:spacing w:val="1"/>
          <w:sz w:val="24"/>
          <w:szCs w:val="24"/>
        </w:rPr>
        <w:t xml:space="preserve"> </w:t>
      </w:r>
      <w:r w:rsidR="00AE195D">
        <w:rPr>
          <w:b/>
          <w:sz w:val="24"/>
          <w:szCs w:val="24"/>
        </w:rPr>
        <w:t>(QIPRA</w:t>
      </w:r>
      <w:r w:rsidRPr="00AE195D">
        <w:rPr>
          <w:b/>
          <w:sz w:val="24"/>
          <w:szCs w:val="24"/>
        </w:rPr>
        <w:t>)</w:t>
      </w:r>
      <w:r>
        <w:rPr>
          <w:b/>
          <w:color w:val="8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guidelines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 xml:space="preserve">tations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rni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viour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ondu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 of our memb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rs 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 xml:space="preserve"> </w:t>
      </w:r>
      <w:r w:rsidR="00AE195D">
        <w:rPr>
          <w:color w:val="000000"/>
          <w:spacing w:val="-3"/>
          <w:sz w:val="24"/>
          <w:szCs w:val="24"/>
        </w:rPr>
        <w:t>QIPRA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 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me 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lud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, wit</w:t>
      </w:r>
      <w:r>
        <w:rPr>
          <w:color w:val="000000"/>
          <w:spacing w:val="3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out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: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>•At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-6"/>
          <w:sz w:val="24"/>
          <w:szCs w:val="24"/>
        </w:rPr>
        <w:t>QIPRA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as 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lub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•At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when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-3"/>
          <w:sz w:val="24"/>
          <w:szCs w:val="24"/>
        </w:rPr>
        <w:t>QIPRA</w:t>
      </w: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•At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-6"/>
          <w:sz w:val="24"/>
          <w:szCs w:val="24"/>
        </w:rPr>
        <w:t>QIPRA</w:t>
      </w:r>
    </w:p>
    <w:p w:rsidR="00B16D4E" w:rsidRDefault="00B16D4E">
      <w:pPr>
        <w:spacing w:before="1" w:line="280" w:lineRule="exact"/>
        <w:rPr>
          <w:sz w:val="28"/>
          <w:szCs w:val="28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AE195D">
      <w:pPr>
        <w:ind w:left="100" w:right="335"/>
        <w:rPr>
          <w:sz w:val="24"/>
          <w:szCs w:val="24"/>
        </w:rPr>
      </w:pPr>
      <w:r>
        <w:rPr>
          <w:spacing w:val="-3"/>
          <w:sz w:val="24"/>
          <w:szCs w:val="24"/>
        </w:rPr>
        <w:t>QIPRA</w:t>
      </w:r>
      <w:r w:rsidR="0098337B">
        <w:rPr>
          <w:sz w:val="24"/>
          <w:szCs w:val="24"/>
        </w:rPr>
        <w:t xml:space="preserve"> </w:t>
      </w:r>
      <w:proofErr w:type="spellStart"/>
      <w:r w:rsidR="0098337B">
        <w:rPr>
          <w:spacing w:val="-1"/>
          <w:sz w:val="24"/>
          <w:szCs w:val="24"/>
        </w:rPr>
        <w:t>r</w:t>
      </w:r>
      <w:r w:rsidR="0098337B">
        <w:rPr>
          <w:spacing w:val="1"/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>c</w:t>
      </w:r>
      <w:r w:rsidR="0098337B">
        <w:rPr>
          <w:spacing w:val="2"/>
          <w:sz w:val="24"/>
          <w:szCs w:val="24"/>
        </w:rPr>
        <w:t>o</w:t>
      </w:r>
      <w:r w:rsidR="0098337B">
        <w:rPr>
          <w:spacing w:val="-2"/>
          <w:sz w:val="24"/>
          <w:szCs w:val="24"/>
        </w:rPr>
        <w:t>g</w:t>
      </w:r>
      <w:r w:rsidR="0098337B">
        <w:rPr>
          <w:sz w:val="24"/>
          <w:szCs w:val="24"/>
        </w:rPr>
        <w:t>nises</w:t>
      </w:r>
      <w:proofErr w:type="spellEnd"/>
      <w:r w:rsidR="0098337B">
        <w:rPr>
          <w:sz w:val="24"/>
          <w:szCs w:val="24"/>
        </w:rPr>
        <w:t xml:space="preserve"> that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z w:val="24"/>
          <w:szCs w:val="24"/>
        </w:rPr>
        <w:t>ma</w:t>
      </w:r>
      <w:r w:rsidR="0098337B">
        <w:rPr>
          <w:spacing w:val="2"/>
          <w:sz w:val="24"/>
          <w:szCs w:val="24"/>
        </w:rPr>
        <w:t>n</w:t>
      </w:r>
      <w:r w:rsidR="0098337B">
        <w:rPr>
          <w:sz w:val="24"/>
          <w:szCs w:val="24"/>
        </w:rPr>
        <w:t>y</w:t>
      </w:r>
      <w:r w:rsidR="0098337B">
        <w:rPr>
          <w:spacing w:val="-5"/>
          <w:sz w:val="24"/>
          <w:szCs w:val="24"/>
        </w:rPr>
        <w:t xml:space="preserve"> </w:t>
      </w:r>
      <w:r w:rsidR="0098337B">
        <w:rPr>
          <w:spacing w:val="3"/>
          <w:sz w:val="24"/>
          <w:szCs w:val="24"/>
        </w:rPr>
        <w:t>m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>m</w:t>
      </w:r>
      <w:r w:rsidR="0098337B">
        <w:rPr>
          <w:spacing w:val="3"/>
          <w:sz w:val="24"/>
          <w:szCs w:val="24"/>
        </w:rPr>
        <w:t>b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 xml:space="preserve">rs </w:t>
      </w:r>
      <w:r w:rsidR="0098337B">
        <w:rPr>
          <w:spacing w:val="-1"/>
          <w:sz w:val="24"/>
          <w:szCs w:val="24"/>
        </w:rPr>
        <w:t>c</w:t>
      </w:r>
      <w:r w:rsidR="0098337B">
        <w:rPr>
          <w:sz w:val="24"/>
          <w:szCs w:val="24"/>
        </w:rPr>
        <w:t>hoose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pacing w:val="3"/>
          <w:sz w:val="24"/>
          <w:szCs w:val="24"/>
        </w:rPr>
        <w:t>t</w:t>
      </w:r>
      <w:r w:rsidR="0098337B">
        <w:rPr>
          <w:sz w:val="24"/>
          <w:szCs w:val="24"/>
        </w:rPr>
        <w:t>o p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rticip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te in</w:t>
      </w:r>
      <w:r w:rsidR="0098337B">
        <w:rPr>
          <w:spacing w:val="1"/>
          <w:sz w:val="24"/>
          <w:szCs w:val="24"/>
        </w:rPr>
        <w:t xml:space="preserve"> </w:t>
      </w:r>
      <w:r w:rsidR="0098337B">
        <w:rPr>
          <w:sz w:val="24"/>
          <w:szCs w:val="24"/>
        </w:rPr>
        <w:t>soci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 xml:space="preserve">l </w:t>
      </w:r>
      <w:r w:rsidR="0098337B">
        <w:rPr>
          <w:spacing w:val="1"/>
          <w:sz w:val="24"/>
          <w:szCs w:val="24"/>
        </w:rPr>
        <w:t>me</w:t>
      </w:r>
      <w:r w:rsidR="0098337B">
        <w:rPr>
          <w:sz w:val="24"/>
          <w:szCs w:val="24"/>
        </w:rPr>
        <w:t>dia of</w:t>
      </w:r>
      <w:r w:rsidR="0098337B">
        <w:rPr>
          <w:spacing w:val="-1"/>
          <w:sz w:val="24"/>
          <w:szCs w:val="24"/>
        </w:rPr>
        <w:t xml:space="preserve"> a</w:t>
      </w:r>
      <w:r w:rsidR="0098337B">
        <w:rPr>
          <w:sz w:val="24"/>
          <w:szCs w:val="24"/>
        </w:rPr>
        <w:t>ll</w:t>
      </w:r>
      <w:r w:rsidR="0098337B">
        <w:rPr>
          <w:spacing w:val="1"/>
          <w:sz w:val="24"/>
          <w:szCs w:val="24"/>
        </w:rPr>
        <w:t xml:space="preserve"> </w:t>
      </w:r>
      <w:r w:rsidR="0098337B">
        <w:rPr>
          <w:spacing w:val="-1"/>
          <w:sz w:val="24"/>
          <w:szCs w:val="24"/>
        </w:rPr>
        <w:t>f</w:t>
      </w:r>
      <w:r w:rsidR="0098337B">
        <w:rPr>
          <w:sz w:val="24"/>
          <w:szCs w:val="24"/>
        </w:rPr>
        <w:t>o</w:t>
      </w:r>
      <w:r w:rsidR="0098337B">
        <w:rPr>
          <w:spacing w:val="-1"/>
          <w:sz w:val="24"/>
          <w:szCs w:val="24"/>
        </w:rPr>
        <w:t>r</w:t>
      </w:r>
      <w:r w:rsidR="0098337B">
        <w:rPr>
          <w:sz w:val="24"/>
          <w:szCs w:val="24"/>
        </w:rPr>
        <w:t>ms, f</w:t>
      </w:r>
      <w:r w:rsidR="0098337B">
        <w:rPr>
          <w:spacing w:val="-1"/>
          <w:sz w:val="24"/>
          <w:szCs w:val="24"/>
        </w:rPr>
        <w:t>r</w:t>
      </w:r>
      <w:r w:rsidR="0098337B">
        <w:rPr>
          <w:sz w:val="24"/>
          <w:szCs w:val="24"/>
        </w:rPr>
        <w:t xml:space="preserve">om </w:t>
      </w:r>
      <w:r w:rsidR="0098337B">
        <w:rPr>
          <w:spacing w:val="1"/>
          <w:sz w:val="24"/>
          <w:szCs w:val="24"/>
        </w:rPr>
        <w:t>t</w:t>
      </w:r>
      <w:r w:rsidR="0098337B">
        <w:rPr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m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 xml:space="preserve">to </w:t>
      </w:r>
      <w:r w:rsidR="0098337B">
        <w:rPr>
          <w:spacing w:val="1"/>
          <w:sz w:val="24"/>
          <w:szCs w:val="24"/>
        </w:rPr>
        <w:t>t</w:t>
      </w:r>
      <w:r w:rsidR="0098337B">
        <w:rPr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m</w:t>
      </w:r>
      <w:r w:rsidR="0098337B">
        <w:rPr>
          <w:sz w:val="24"/>
          <w:szCs w:val="24"/>
        </w:rPr>
        <w:t>e.</w:t>
      </w:r>
    </w:p>
    <w:p w:rsidR="00B16D4E" w:rsidRDefault="00B16D4E">
      <w:pPr>
        <w:spacing w:before="14" w:line="260" w:lineRule="exact"/>
        <w:rPr>
          <w:sz w:val="26"/>
          <w:szCs w:val="26"/>
        </w:rPr>
      </w:pPr>
    </w:p>
    <w:p w:rsidR="00B16D4E" w:rsidRDefault="0098337B">
      <w:pPr>
        <w:ind w:left="100" w:right="301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too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 xml:space="preserve">Emails,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book, 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You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tc)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on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 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lf-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but also so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 to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3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all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 of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media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 w:rsidR="00AE195D">
        <w:rPr>
          <w:spacing w:val="-3"/>
          <w:sz w:val="24"/>
          <w:szCs w:val="24"/>
        </w:rPr>
        <w:t>QIPRA</w:t>
      </w:r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-6"/>
          <w:sz w:val="24"/>
          <w:szCs w:val="24"/>
        </w:rPr>
        <w:t>QIPRA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AE195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98337B">
        <w:rPr>
          <w:b/>
          <w:sz w:val="24"/>
          <w:szCs w:val="24"/>
        </w:rPr>
        <w:t>I</w:t>
      </w:r>
      <w:r w:rsidR="0098337B">
        <w:rPr>
          <w:b/>
          <w:spacing w:val="-2"/>
          <w:sz w:val="24"/>
          <w:szCs w:val="24"/>
        </w:rPr>
        <w:t>P</w:t>
      </w:r>
      <w:r w:rsidR="0098337B"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 w:rsidR="0098337B">
        <w:rPr>
          <w:b/>
          <w:spacing w:val="-1"/>
          <w:sz w:val="24"/>
          <w:szCs w:val="24"/>
        </w:rPr>
        <w:t>’</w:t>
      </w:r>
      <w:r w:rsidR="0098337B">
        <w:rPr>
          <w:b/>
          <w:sz w:val="24"/>
          <w:szCs w:val="24"/>
        </w:rPr>
        <w:t xml:space="preserve">s </w:t>
      </w:r>
      <w:r w:rsidR="0098337B">
        <w:rPr>
          <w:b/>
          <w:spacing w:val="-1"/>
          <w:sz w:val="24"/>
          <w:szCs w:val="24"/>
        </w:rPr>
        <w:t>e</w:t>
      </w:r>
      <w:r w:rsidR="0098337B">
        <w:rPr>
          <w:b/>
          <w:sz w:val="24"/>
          <w:szCs w:val="24"/>
        </w:rPr>
        <w:t>x</w:t>
      </w:r>
      <w:r w:rsidR="0098337B">
        <w:rPr>
          <w:b/>
          <w:spacing w:val="1"/>
          <w:sz w:val="24"/>
          <w:szCs w:val="24"/>
        </w:rPr>
        <w:t>pe</w:t>
      </w:r>
      <w:r w:rsidR="0098337B">
        <w:rPr>
          <w:b/>
          <w:spacing w:val="-1"/>
          <w:sz w:val="24"/>
          <w:szCs w:val="24"/>
        </w:rPr>
        <w:t>c</w:t>
      </w:r>
      <w:r w:rsidR="0098337B">
        <w:rPr>
          <w:b/>
          <w:sz w:val="24"/>
          <w:szCs w:val="24"/>
        </w:rPr>
        <w:t>ta</w:t>
      </w:r>
      <w:r w:rsidR="0098337B">
        <w:rPr>
          <w:b/>
          <w:spacing w:val="-1"/>
          <w:sz w:val="24"/>
          <w:szCs w:val="24"/>
        </w:rPr>
        <w:t>t</w:t>
      </w:r>
      <w:r w:rsidR="0098337B">
        <w:rPr>
          <w:b/>
          <w:sz w:val="24"/>
          <w:szCs w:val="24"/>
        </w:rPr>
        <w:t>io</w:t>
      </w:r>
      <w:r w:rsidR="0098337B">
        <w:rPr>
          <w:b/>
          <w:spacing w:val="4"/>
          <w:sz w:val="24"/>
          <w:szCs w:val="24"/>
        </w:rPr>
        <w:t>n</w:t>
      </w:r>
      <w:r w:rsidR="0098337B">
        <w:rPr>
          <w:b/>
          <w:sz w:val="24"/>
          <w:szCs w:val="24"/>
        </w:rPr>
        <w:t>s of</w:t>
      </w:r>
      <w:r w:rsidR="0098337B">
        <w:rPr>
          <w:b/>
          <w:spacing w:val="2"/>
          <w:sz w:val="24"/>
          <w:szCs w:val="24"/>
        </w:rPr>
        <w:t xml:space="preserve"> </w:t>
      </w:r>
      <w:r w:rsidR="0098337B">
        <w:rPr>
          <w:b/>
          <w:spacing w:val="-3"/>
          <w:sz w:val="24"/>
          <w:szCs w:val="24"/>
        </w:rPr>
        <w:t>m</w:t>
      </w:r>
      <w:r w:rsidR="0098337B">
        <w:rPr>
          <w:b/>
          <w:spacing w:val="1"/>
          <w:sz w:val="24"/>
          <w:szCs w:val="24"/>
        </w:rPr>
        <w:t>e</w:t>
      </w:r>
      <w:r w:rsidR="0098337B">
        <w:rPr>
          <w:b/>
          <w:spacing w:val="-3"/>
          <w:sz w:val="24"/>
          <w:szCs w:val="24"/>
        </w:rPr>
        <w:t>m</w:t>
      </w:r>
      <w:r w:rsidR="0098337B">
        <w:rPr>
          <w:b/>
          <w:spacing w:val="1"/>
          <w:sz w:val="24"/>
          <w:szCs w:val="24"/>
        </w:rPr>
        <w:t>be</w:t>
      </w:r>
      <w:r w:rsidR="0098337B">
        <w:rPr>
          <w:b/>
          <w:spacing w:val="-1"/>
          <w:sz w:val="24"/>
          <w:szCs w:val="24"/>
        </w:rPr>
        <w:t>r</w:t>
      </w:r>
      <w:r w:rsidR="0098337B">
        <w:rPr>
          <w:b/>
          <w:sz w:val="24"/>
          <w:szCs w:val="24"/>
        </w:rPr>
        <w:t>’s pe</w:t>
      </w:r>
      <w:r w:rsidR="0098337B">
        <w:rPr>
          <w:b/>
          <w:spacing w:val="-1"/>
          <w:sz w:val="24"/>
          <w:szCs w:val="24"/>
        </w:rPr>
        <w:t>r</w:t>
      </w:r>
      <w:r w:rsidR="0098337B">
        <w:rPr>
          <w:b/>
          <w:sz w:val="24"/>
          <w:szCs w:val="24"/>
        </w:rPr>
        <w:t>so</w:t>
      </w:r>
      <w:r w:rsidR="0098337B">
        <w:rPr>
          <w:b/>
          <w:spacing w:val="1"/>
          <w:sz w:val="24"/>
          <w:szCs w:val="24"/>
        </w:rPr>
        <w:t>n</w:t>
      </w:r>
      <w:r w:rsidR="0098337B">
        <w:rPr>
          <w:b/>
          <w:sz w:val="24"/>
          <w:szCs w:val="24"/>
        </w:rPr>
        <w:t>al</w:t>
      </w:r>
      <w:r w:rsidR="0098337B">
        <w:rPr>
          <w:b/>
          <w:spacing w:val="3"/>
          <w:sz w:val="24"/>
          <w:szCs w:val="24"/>
        </w:rPr>
        <w:t xml:space="preserve"> </w:t>
      </w:r>
      <w:proofErr w:type="spellStart"/>
      <w:r w:rsidR="0098337B">
        <w:rPr>
          <w:b/>
          <w:spacing w:val="1"/>
          <w:sz w:val="24"/>
          <w:szCs w:val="24"/>
        </w:rPr>
        <w:t>b</w:t>
      </w:r>
      <w:r w:rsidR="0098337B">
        <w:rPr>
          <w:b/>
          <w:spacing w:val="-1"/>
          <w:sz w:val="24"/>
          <w:szCs w:val="24"/>
        </w:rPr>
        <w:t>e</w:t>
      </w:r>
      <w:r w:rsidR="0098337B">
        <w:rPr>
          <w:b/>
          <w:spacing w:val="1"/>
          <w:sz w:val="24"/>
          <w:szCs w:val="24"/>
        </w:rPr>
        <w:t>h</w:t>
      </w:r>
      <w:r w:rsidR="0098337B">
        <w:rPr>
          <w:b/>
          <w:sz w:val="24"/>
          <w:szCs w:val="24"/>
        </w:rPr>
        <w:t>avio</w:t>
      </w:r>
      <w:r w:rsidR="0098337B">
        <w:rPr>
          <w:b/>
          <w:spacing w:val="1"/>
          <w:sz w:val="24"/>
          <w:szCs w:val="24"/>
        </w:rPr>
        <w:t>u</w:t>
      </w:r>
      <w:r w:rsidR="0098337B">
        <w:rPr>
          <w:b/>
          <w:sz w:val="24"/>
          <w:szCs w:val="24"/>
        </w:rPr>
        <w:t>r</w:t>
      </w:r>
      <w:proofErr w:type="spellEnd"/>
      <w:r w:rsidR="0098337B">
        <w:rPr>
          <w:b/>
          <w:spacing w:val="-1"/>
          <w:sz w:val="24"/>
          <w:szCs w:val="24"/>
        </w:rPr>
        <w:t xml:space="preserve"> </w:t>
      </w:r>
      <w:r w:rsidR="0098337B">
        <w:rPr>
          <w:b/>
          <w:sz w:val="24"/>
          <w:szCs w:val="24"/>
        </w:rPr>
        <w:t>in</w:t>
      </w:r>
      <w:r w:rsidR="0098337B">
        <w:rPr>
          <w:b/>
          <w:spacing w:val="1"/>
          <w:sz w:val="24"/>
          <w:szCs w:val="24"/>
        </w:rPr>
        <w:t xml:space="preserve"> </w:t>
      </w:r>
      <w:r w:rsidR="0098337B">
        <w:rPr>
          <w:b/>
          <w:sz w:val="24"/>
          <w:szCs w:val="24"/>
        </w:rPr>
        <w:t xml:space="preserve">social </w:t>
      </w:r>
      <w:r w:rsidR="0098337B">
        <w:rPr>
          <w:b/>
          <w:spacing w:val="-3"/>
          <w:sz w:val="24"/>
          <w:szCs w:val="24"/>
        </w:rPr>
        <w:t>m</w:t>
      </w:r>
      <w:r w:rsidR="0098337B">
        <w:rPr>
          <w:b/>
          <w:spacing w:val="-1"/>
          <w:sz w:val="24"/>
          <w:szCs w:val="24"/>
        </w:rPr>
        <w:t>e</w:t>
      </w:r>
      <w:r w:rsidR="0098337B">
        <w:rPr>
          <w:b/>
          <w:spacing w:val="1"/>
          <w:sz w:val="24"/>
          <w:szCs w:val="24"/>
        </w:rPr>
        <w:t>d</w:t>
      </w:r>
      <w:r w:rsidR="0098337B">
        <w:rPr>
          <w:b/>
          <w:sz w:val="24"/>
          <w:szCs w:val="24"/>
        </w:rPr>
        <w:t>ia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 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</w:p>
    <w:p w:rsidR="00B16D4E" w:rsidRDefault="00AE195D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Q</w:t>
      </w:r>
      <w:r w:rsidR="0098337B">
        <w:rPr>
          <w:spacing w:val="-3"/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P</w:t>
      </w:r>
      <w:r w:rsidR="0098337B">
        <w:rPr>
          <w:sz w:val="24"/>
          <w:szCs w:val="24"/>
        </w:rPr>
        <w:t>RA.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388"/>
        <w:rPr>
          <w:sz w:val="24"/>
          <w:szCs w:val="24"/>
        </w:rPr>
        <w:sectPr w:rsidR="00B16D4E">
          <w:headerReference w:type="default" r:id="rId8"/>
          <w:pgSz w:w="11920" w:h="16840"/>
          <w:pgMar w:top="1560" w:right="1320" w:bottom="280" w:left="1340" w:header="720" w:footer="720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 to those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 w:rsidR="00AE195D"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outside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B16D4E" w:rsidRDefault="0098337B">
      <w:pPr>
        <w:spacing w:before="78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Have </w:t>
      </w:r>
      <w:r>
        <w:rPr>
          <w:b/>
          <w:spacing w:val="1"/>
          <w:sz w:val="24"/>
          <w:szCs w:val="24"/>
        </w:rPr>
        <w:t>fun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t be s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</w:p>
    <w:p w:rsidR="00B16D4E" w:rsidRDefault="00B16D4E">
      <w:pPr>
        <w:spacing w:before="12" w:line="260" w:lineRule="exact"/>
        <w:rPr>
          <w:sz w:val="26"/>
          <w:szCs w:val="26"/>
        </w:rPr>
      </w:pPr>
    </w:p>
    <w:p w:rsidR="00B16D4E" w:rsidRDefault="0098337B">
      <w:pPr>
        <w:ind w:left="100" w:right="457"/>
        <w:rPr>
          <w:sz w:val="24"/>
          <w:szCs w:val="24"/>
        </w:rPr>
      </w:pP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the 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the p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sound jud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ul 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r int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possib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 of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tatute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ws </w:t>
      </w:r>
      <w:proofErr w:type="gramStart"/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 w:rsidR="00AE195D">
        <w:rPr>
          <w:spacing w:val="-1"/>
          <w:sz w:val="24"/>
          <w:szCs w:val="24"/>
        </w:rPr>
        <w:t xml:space="preserve"> the</w:t>
      </w:r>
      <w:proofErr w:type="gramEnd"/>
      <w:r w:rsidR="00AE195D">
        <w:rPr>
          <w:spacing w:val="-1"/>
          <w:sz w:val="24"/>
          <w:szCs w:val="24"/>
        </w:rPr>
        <w:t xml:space="preserve"> state of </w:t>
      </w:r>
      <w:r w:rsidR="00AE195D">
        <w:rPr>
          <w:spacing w:val="1"/>
          <w:sz w:val="24"/>
          <w:szCs w:val="24"/>
        </w:rPr>
        <w:t>Queen</w:t>
      </w:r>
      <w:r w:rsidR="00032599">
        <w:rPr>
          <w:spacing w:val="1"/>
          <w:sz w:val="24"/>
          <w:szCs w:val="24"/>
        </w:rPr>
        <w:t>s</w:t>
      </w:r>
      <w:r w:rsidR="00AE195D">
        <w:rPr>
          <w:spacing w:val="1"/>
          <w:sz w:val="24"/>
          <w:szCs w:val="24"/>
        </w:rPr>
        <w:t>land</w:t>
      </w:r>
      <w:r>
        <w:rPr>
          <w:sz w:val="24"/>
          <w:szCs w:val="24"/>
        </w:rPr>
        <w:t>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le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292"/>
        <w:rPr>
          <w:sz w:val="24"/>
          <w:szCs w:val="24"/>
        </w:rPr>
      </w:pPr>
      <w:r>
        <w:rPr>
          <w:sz w:val="24"/>
          <w:szCs w:val="24"/>
        </w:rPr>
        <w:t>Abus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 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 no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sonal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is 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tow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6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dis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someone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do not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sort to name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ks;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rits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points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3"/>
          <w:sz w:val="24"/>
          <w:szCs w:val="24"/>
        </w:rPr>
        <w:t>Q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or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 w:rsidR="00AE195D">
        <w:rPr>
          <w:spacing w:val="-2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in 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is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nsive or infl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ial,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or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You are</w:t>
      </w:r>
      <w:r>
        <w:rPr>
          <w:b/>
          <w:spacing w:val="-1"/>
          <w:sz w:val="24"/>
          <w:szCs w:val="24"/>
        </w:rPr>
        <w:t xml:space="preserve"> 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le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12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take 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potential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ious </w:t>
      </w:r>
      <w:proofErr w:type="spellStart"/>
      <w:r w:rsidR="00AE195D">
        <w:rPr>
          <w:sz w:val="24"/>
          <w:szCs w:val="24"/>
        </w:rPr>
        <w:t>a</w:t>
      </w:r>
      <w:r w:rsidR="00AE195D">
        <w:rPr>
          <w:spacing w:val="1"/>
          <w:sz w:val="24"/>
          <w:szCs w:val="24"/>
        </w:rPr>
        <w:t>f</w:t>
      </w:r>
      <w:r w:rsidR="00AE195D">
        <w:rPr>
          <w:sz w:val="24"/>
          <w:szCs w:val="24"/>
        </w:rPr>
        <w:t>f</w:t>
      </w:r>
      <w:r w:rsidR="00AE195D">
        <w:rPr>
          <w:spacing w:val="-2"/>
          <w:sz w:val="24"/>
          <w:szCs w:val="24"/>
        </w:rPr>
        <w:t>e</w:t>
      </w:r>
      <w:r w:rsidR="00AE195D">
        <w:rPr>
          <w:spacing w:val="-1"/>
          <w:sz w:val="24"/>
          <w:szCs w:val="24"/>
        </w:rPr>
        <w:t>c</w:t>
      </w:r>
      <w:r w:rsidR="00AE195D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on</w:t>
      </w:r>
      <w:r>
        <w:rPr>
          <w:spacing w:val="5"/>
          <w:sz w:val="24"/>
          <w:szCs w:val="24"/>
        </w:rPr>
        <w:t xml:space="preserve"> </w:t>
      </w:r>
      <w:r w:rsidR="00AE195D">
        <w:rPr>
          <w:spacing w:val="5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ments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to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ks,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and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 at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66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ve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 w:rsidR="00AE195D">
        <w:rPr>
          <w:spacing w:val="7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 in the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media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ontent is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susp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ion,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innuendo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lf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not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or id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34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t…don’t do it.</w:t>
      </w:r>
    </w:p>
    <w:p w:rsidR="00B16D4E" w:rsidRDefault="00B16D4E">
      <w:pPr>
        <w:spacing w:before="2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All 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in a</w:t>
      </w:r>
      <w:r>
        <w:rPr>
          <w:b/>
          <w:spacing w:val="-1"/>
          <w:sz w:val="24"/>
          <w:szCs w:val="24"/>
        </w:rPr>
        <w:t>cc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B16D4E" w:rsidRDefault="00B16D4E">
      <w:pPr>
        <w:spacing w:before="1" w:line="280" w:lineRule="exact"/>
        <w:rPr>
          <w:sz w:val="28"/>
          <w:szCs w:val="28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sm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463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3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 on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roviding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ir,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motor 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vulne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le if its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dia,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rnish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E195D" w:rsidRDefault="00AE195D">
      <w:pPr>
        <w:ind w:left="100" w:right="463"/>
        <w:rPr>
          <w:sz w:val="24"/>
          <w:szCs w:val="24"/>
        </w:rPr>
      </w:pPr>
    </w:p>
    <w:p w:rsidR="00B16D4E" w:rsidRDefault="0098337B" w:rsidP="00AE195D">
      <w:pPr>
        <w:ind w:left="102" w:right="529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 w:rsidR="00AE195D">
        <w:rPr>
          <w:spacing w:val="4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in a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not 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is (or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</w:p>
    <w:p w:rsidR="00B16D4E" w:rsidRDefault="0098337B" w:rsidP="00AE195D">
      <w:pPr>
        <w:ind w:left="102"/>
        <w:contextualSpacing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onstru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d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s)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triment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, pr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jud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ial, o</w:t>
      </w:r>
      <w:r>
        <w:rPr>
          <w:spacing w:val="-1"/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f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nsive or</w:t>
      </w:r>
      <w:r>
        <w:rPr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unf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vour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b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e</w:t>
      </w:r>
      <w:proofErr w:type="spellEnd"/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</w:t>
      </w:r>
      <w:r>
        <w:rPr>
          <w:spacing w:val="3"/>
          <w:position w:val="1"/>
          <w:sz w:val="24"/>
          <w:szCs w:val="24"/>
        </w:rPr>
        <w:t xml:space="preserve"> </w:t>
      </w:r>
      <w:r w:rsidR="00AE195D">
        <w:rPr>
          <w:spacing w:val="3"/>
          <w:position w:val="1"/>
          <w:sz w:val="24"/>
          <w:szCs w:val="24"/>
        </w:rPr>
        <w:t>Q</w:t>
      </w:r>
      <w:r>
        <w:rPr>
          <w:spacing w:val="-6"/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RA or</w:t>
      </w:r>
      <w:r>
        <w:rPr>
          <w:spacing w:val="1"/>
          <w:position w:val="1"/>
          <w:sz w:val="24"/>
          <w:szCs w:val="24"/>
        </w:rPr>
        <w:t xml:space="preserve"> </w:t>
      </w:r>
      <w:r w:rsidR="00AE195D">
        <w:rPr>
          <w:spacing w:val="1"/>
          <w:position w:val="1"/>
          <w:sz w:val="24"/>
          <w:szCs w:val="24"/>
        </w:rPr>
        <w:t>Q</w:t>
      </w:r>
      <w:r>
        <w:rPr>
          <w:spacing w:val="-6"/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RA</w:t>
      </w:r>
    </w:p>
    <w:p w:rsidR="00B16D4E" w:rsidRDefault="0098337B" w:rsidP="00AE195D">
      <w:pPr>
        <w:ind w:left="102" w:right="346"/>
        <w:contextualSpacing/>
        <w:rPr>
          <w:sz w:val="24"/>
          <w:szCs w:val="24"/>
        </w:rPr>
        <w:sectPr w:rsidR="00B16D4E">
          <w:pgSz w:w="11920" w:h="16840"/>
          <w:pgMar w:top="1340" w:right="1340" w:bottom="280" w:left="1340" w:header="720" w:footer="720" w:gutter="0"/>
          <w:cols w:space="720"/>
        </w:sect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rsons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our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 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gen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proofErr w:type="spellEnd"/>
      <w:r>
        <w:rPr>
          <w:sz w:val="24"/>
          <w:szCs w:val="24"/>
        </w:rPr>
        <w:t xml:space="preserve">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riticism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or of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B16D4E" w:rsidRDefault="0098337B">
      <w:pPr>
        <w:spacing w:before="78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G</w:t>
      </w:r>
      <w:r>
        <w:rPr>
          <w:b/>
          <w:sz w:val="24"/>
          <w:szCs w:val="24"/>
        </w:rPr>
        <w:t>ood</w:t>
      </w:r>
      <w:r>
        <w:rPr>
          <w:b/>
          <w:spacing w:val="1"/>
          <w:sz w:val="24"/>
          <w:szCs w:val="24"/>
        </w:rPr>
        <w:t xml:space="preserve"> Sp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</w:p>
    <w:p w:rsidR="00B16D4E" w:rsidRDefault="00B16D4E">
      <w:pPr>
        <w:spacing w:before="12" w:line="260" w:lineRule="exact"/>
        <w:rPr>
          <w:sz w:val="26"/>
          <w:szCs w:val="26"/>
        </w:rPr>
      </w:pPr>
    </w:p>
    <w:p w:rsidR="00B16D4E" w:rsidRDefault="0098337B">
      <w:pPr>
        <w:ind w:left="100" w:right="59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rdous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motor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 oth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in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sportsm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B16D4E" w:rsidRDefault="00B16D4E">
      <w:pPr>
        <w:spacing w:before="1" w:line="280" w:lineRule="exact"/>
        <w:rPr>
          <w:sz w:val="28"/>
          <w:szCs w:val="28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sty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34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hib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 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to, 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meditat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reac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 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uidelines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otor 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and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Consi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 w:rsidR="00AE195D">
        <w:rPr>
          <w:b/>
          <w:spacing w:val="2"/>
          <w:sz w:val="24"/>
          <w:szCs w:val="24"/>
        </w:rPr>
        <w:t>Q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, Event </w:t>
      </w:r>
      <w:proofErr w:type="spellStart"/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takehol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16D4E" w:rsidRDefault="00B16D4E">
      <w:pPr>
        <w:spacing w:before="12" w:line="260" w:lineRule="exact"/>
        <w:rPr>
          <w:sz w:val="26"/>
          <w:szCs w:val="26"/>
        </w:rPr>
      </w:pPr>
    </w:p>
    <w:p w:rsidR="00B16D4E" w:rsidRDefault="0098337B">
      <w:pPr>
        <w:ind w:left="100" w:right="541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gnise</w:t>
      </w:r>
      <w:proofErr w:type="spellEnd"/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uthori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ules,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ulations,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ions,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or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fo</w:t>
      </w:r>
      <w:r>
        <w:rPr>
          <w:spacing w:val="-1"/>
          <w:sz w:val="24"/>
          <w:szCs w:val="24"/>
        </w:rPr>
        <w:t>rc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,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ll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nisations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ional bodies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ol clubs or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lub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but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 to,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o 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les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71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rve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of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or 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ules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use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alth, sa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ty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shall comply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 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tual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ty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123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hout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 do (or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do)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olved in the doing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on)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or thing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ntelle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 w:rsidR="00AE195D">
        <w:rPr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2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sh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 or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without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uthorisation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16D4E" w:rsidRDefault="00B16D4E">
      <w:pPr>
        <w:spacing w:before="6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ol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94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must not be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 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AE195D" w:rsidRDefault="00AE195D">
      <w:pPr>
        <w:ind w:left="100" w:right="288"/>
        <w:rPr>
          <w:spacing w:val="-3"/>
          <w:sz w:val="24"/>
          <w:szCs w:val="24"/>
        </w:rPr>
      </w:pPr>
    </w:p>
    <w:p w:rsidR="00AE195D" w:rsidRDefault="00AE195D">
      <w:pPr>
        <w:ind w:left="100" w:right="288"/>
        <w:rPr>
          <w:spacing w:val="-3"/>
          <w:sz w:val="24"/>
          <w:szCs w:val="24"/>
        </w:rPr>
      </w:pPr>
    </w:p>
    <w:p w:rsidR="00AE195D" w:rsidRDefault="00AE195D">
      <w:pPr>
        <w:ind w:left="100" w:right="288"/>
        <w:rPr>
          <w:spacing w:val="-3"/>
          <w:sz w:val="24"/>
          <w:szCs w:val="24"/>
        </w:rPr>
      </w:pPr>
    </w:p>
    <w:p w:rsidR="00AE195D" w:rsidRDefault="00AE195D">
      <w:pPr>
        <w:ind w:left="100" w:right="288"/>
        <w:rPr>
          <w:sz w:val="24"/>
          <w:szCs w:val="24"/>
        </w:rPr>
      </w:pPr>
      <w:r>
        <w:rPr>
          <w:spacing w:val="-3"/>
          <w:sz w:val="24"/>
          <w:szCs w:val="24"/>
        </w:rPr>
        <w:t>Q</w:t>
      </w:r>
      <w:r w:rsidR="0098337B">
        <w:rPr>
          <w:spacing w:val="-3"/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P</w:t>
      </w:r>
      <w:r w:rsidR="0098337B">
        <w:rPr>
          <w:sz w:val="24"/>
          <w:szCs w:val="24"/>
        </w:rPr>
        <w:t xml:space="preserve">RA is bound </w:t>
      </w:r>
      <w:r w:rsidR="0098337B">
        <w:rPr>
          <w:spacing w:val="2"/>
          <w:sz w:val="24"/>
          <w:szCs w:val="24"/>
        </w:rPr>
        <w:t>b</w:t>
      </w:r>
      <w:r w:rsidR="0098337B">
        <w:rPr>
          <w:sz w:val="24"/>
          <w:szCs w:val="24"/>
        </w:rPr>
        <w:t>y</w:t>
      </w:r>
      <w:r w:rsidR="0098337B">
        <w:rPr>
          <w:spacing w:val="-5"/>
          <w:sz w:val="24"/>
          <w:szCs w:val="24"/>
        </w:rPr>
        <w:t xml:space="preserve"> </w:t>
      </w:r>
      <w:r w:rsidR="0098337B">
        <w:rPr>
          <w:sz w:val="24"/>
          <w:szCs w:val="24"/>
        </w:rPr>
        <w:t>T</w:t>
      </w:r>
      <w:r w:rsidR="0098337B">
        <w:rPr>
          <w:spacing w:val="2"/>
          <w:sz w:val="24"/>
          <w:szCs w:val="24"/>
        </w:rPr>
        <w:t>h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>Austr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l</w:t>
      </w:r>
      <w:r w:rsidR="0098337B">
        <w:rPr>
          <w:spacing w:val="1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 Aut</w:t>
      </w:r>
      <w:r w:rsidR="0098337B">
        <w:rPr>
          <w:spacing w:val="2"/>
          <w:sz w:val="24"/>
          <w:szCs w:val="24"/>
        </w:rPr>
        <w:t>o</w:t>
      </w:r>
      <w:r w:rsidR="0098337B">
        <w:rPr>
          <w:spacing w:val="-1"/>
          <w:sz w:val="24"/>
          <w:szCs w:val="24"/>
        </w:rPr>
        <w:t>-</w:t>
      </w:r>
      <w:r w:rsidR="0098337B">
        <w:rPr>
          <w:spacing w:val="1"/>
          <w:sz w:val="24"/>
          <w:szCs w:val="24"/>
        </w:rPr>
        <w:t>S</w:t>
      </w:r>
      <w:r w:rsidR="0098337B">
        <w:rPr>
          <w:sz w:val="24"/>
          <w:szCs w:val="24"/>
        </w:rPr>
        <w:t>port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z w:val="24"/>
          <w:szCs w:val="24"/>
        </w:rPr>
        <w:t>All</w:t>
      </w:r>
      <w:r w:rsidR="0098337B">
        <w:rPr>
          <w:spacing w:val="1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</w:t>
      </w:r>
      <w:r w:rsidR="0098337B">
        <w:rPr>
          <w:spacing w:val="-1"/>
          <w:sz w:val="24"/>
          <w:szCs w:val="24"/>
        </w:rPr>
        <w:t>c</w:t>
      </w:r>
      <w:r w:rsidR="0098337B">
        <w:rPr>
          <w:sz w:val="24"/>
          <w:szCs w:val="24"/>
        </w:rPr>
        <w:t>e (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AS</w:t>
      </w:r>
      <w:r w:rsidR="0098337B">
        <w:rPr>
          <w:spacing w:val="2"/>
          <w:sz w:val="24"/>
          <w:szCs w:val="24"/>
        </w:rPr>
        <w:t>A</w:t>
      </w:r>
      <w:r w:rsidR="0098337B">
        <w:rPr>
          <w:sz w:val="24"/>
          <w:szCs w:val="24"/>
        </w:rPr>
        <w:t xml:space="preserve">) </w:t>
      </w:r>
      <w:r w:rsidR="0098337B">
        <w:rPr>
          <w:spacing w:val="-2"/>
          <w:sz w:val="24"/>
          <w:szCs w:val="24"/>
        </w:rPr>
        <w:t>a</w:t>
      </w:r>
      <w:r w:rsidR="0098337B">
        <w:rPr>
          <w:sz w:val="24"/>
          <w:szCs w:val="24"/>
        </w:rPr>
        <w:t>nd T</w:t>
      </w:r>
      <w:r w:rsidR="0098337B">
        <w:rPr>
          <w:spacing w:val="2"/>
          <w:sz w:val="24"/>
          <w:szCs w:val="24"/>
        </w:rPr>
        <w:t>h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>Conf</w:t>
      </w:r>
      <w:r w:rsidR="0098337B">
        <w:rPr>
          <w:spacing w:val="-2"/>
          <w:sz w:val="24"/>
          <w:szCs w:val="24"/>
        </w:rPr>
        <w:t>e</w:t>
      </w:r>
      <w:r w:rsidR="0098337B">
        <w:rPr>
          <w:sz w:val="24"/>
          <w:szCs w:val="24"/>
        </w:rPr>
        <w:t>d</w:t>
      </w:r>
      <w:r w:rsidR="0098337B">
        <w:rPr>
          <w:spacing w:val="-1"/>
          <w:sz w:val="24"/>
          <w:szCs w:val="24"/>
        </w:rPr>
        <w:t>e</w:t>
      </w:r>
      <w:r w:rsidR="0098337B">
        <w:rPr>
          <w:spacing w:val="1"/>
          <w:sz w:val="24"/>
          <w:szCs w:val="24"/>
        </w:rPr>
        <w:t>r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t</w:t>
      </w:r>
      <w:r w:rsidR="0098337B">
        <w:rPr>
          <w:spacing w:val="1"/>
          <w:sz w:val="24"/>
          <w:szCs w:val="24"/>
        </w:rPr>
        <w:t>i</w:t>
      </w:r>
      <w:r w:rsidR="0098337B">
        <w:rPr>
          <w:sz w:val="24"/>
          <w:szCs w:val="24"/>
        </w:rPr>
        <w:t>on of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>Austr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l</w:t>
      </w:r>
      <w:r w:rsidR="0098337B">
        <w:rPr>
          <w:spacing w:val="1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 Motor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pacing w:val="1"/>
          <w:sz w:val="24"/>
          <w:szCs w:val="24"/>
        </w:rPr>
        <w:t>S</w:t>
      </w:r>
      <w:r w:rsidR="0098337B">
        <w:rPr>
          <w:sz w:val="24"/>
          <w:szCs w:val="24"/>
        </w:rPr>
        <w:t>po</w:t>
      </w:r>
      <w:r w:rsidR="0098337B">
        <w:rPr>
          <w:spacing w:val="1"/>
          <w:sz w:val="24"/>
          <w:szCs w:val="24"/>
        </w:rPr>
        <w:t>r</w:t>
      </w:r>
      <w:r w:rsidR="0098337B">
        <w:rPr>
          <w:sz w:val="24"/>
          <w:szCs w:val="24"/>
        </w:rPr>
        <w:t>t (CAM</w:t>
      </w:r>
      <w:r w:rsidR="0098337B">
        <w:rPr>
          <w:spacing w:val="1"/>
          <w:sz w:val="24"/>
          <w:szCs w:val="24"/>
        </w:rPr>
        <w:t>S</w:t>
      </w:r>
      <w:r w:rsidR="0098337B">
        <w:rPr>
          <w:sz w:val="24"/>
          <w:szCs w:val="24"/>
        </w:rPr>
        <w:t xml:space="preserve">) 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nt</w:t>
      </w:r>
      <w:r w:rsidR="0098337B">
        <w:rPr>
          <w:spacing w:val="3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-</w:t>
      </w:r>
      <w:r w:rsidR="0098337B">
        <w:rPr>
          <w:sz w:val="24"/>
          <w:szCs w:val="24"/>
        </w:rPr>
        <w:t>Doping</w:t>
      </w:r>
      <w:r w:rsidR="0098337B">
        <w:rPr>
          <w:spacing w:val="-2"/>
          <w:sz w:val="24"/>
          <w:szCs w:val="24"/>
        </w:rPr>
        <w:t xml:space="preserve"> </w:t>
      </w:r>
      <w:r w:rsidR="0098337B">
        <w:rPr>
          <w:spacing w:val="3"/>
          <w:sz w:val="24"/>
          <w:szCs w:val="24"/>
        </w:rPr>
        <w:t>P</w:t>
      </w:r>
      <w:r w:rsidR="0098337B">
        <w:rPr>
          <w:sz w:val="24"/>
          <w:szCs w:val="24"/>
        </w:rPr>
        <w:t>ol</w:t>
      </w:r>
      <w:r w:rsidR="0098337B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cies.</w:t>
      </w:r>
    </w:p>
    <w:p w:rsidR="00AE195D" w:rsidRDefault="00AE195D" w:rsidP="00AE195D">
      <w:pPr>
        <w:rPr>
          <w:sz w:val="24"/>
          <w:szCs w:val="24"/>
        </w:rPr>
      </w:pPr>
    </w:p>
    <w:p w:rsidR="00B16D4E" w:rsidRDefault="00AE195D" w:rsidP="00AE195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337B">
        <w:rPr>
          <w:sz w:val="24"/>
          <w:szCs w:val="24"/>
        </w:rPr>
        <w:t>All po</w:t>
      </w:r>
      <w:r w:rsidR="0098337B">
        <w:rPr>
          <w:spacing w:val="1"/>
          <w:sz w:val="24"/>
          <w:szCs w:val="24"/>
        </w:rPr>
        <w:t>l</w:t>
      </w:r>
      <w:r w:rsidR="0098337B">
        <w:rPr>
          <w:sz w:val="24"/>
          <w:szCs w:val="24"/>
        </w:rPr>
        <w:t>ici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>s a</w:t>
      </w:r>
      <w:r w:rsidR="0098337B">
        <w:rPr>
          <w:spacing w:val="-1"/>
          <w:sz w:val="24"/>
          <w:szCs w:val="24"/>
        </w:rPr>
        <w:t>r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a</w:t>
      </w:r>
      <w:r w:rsidR="0098337B">
        <w:rPr>
          <w:spacing w:val="2"/>
          <w:sz w:val="24"/>
          <w:szCs w:val="24"/>
        </w:rPr>
        <w:t>v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l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ble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z w:val="24"/>
          <w:szCs w:val="24"/>
        </w:rPr>
        <w:t>on the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pacing w:val="-6"/>
          <w:sz w:val="24"/>
          <w:szCs w:val="24"/>
        </w:rPr>
        <w:t>I</w:t>
      </w:r>
      <w:r w:rsidR="0098337B">
        <w:rPr>
          <w:sz w:val="24"/>
          <w:szCs w:val="24"/>
        </w:rPr>
        <w:t>n</w:t>
      </w:r>
      <w:r w:rsidR="0098337B">
        <w:rPr>
          <w:spacing w:val="3"/>
          <w:sz w:val="24"/>
          <w:szCs w:val="24"/>
        </w:rPr>
        <w:t>t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>rn</w:t>
      </w:r>
      <w:r w:rsidR="0098337B">
        <w:rPr>
          <w:spacing w:val="-2"/>
          <w:sz w:val="24"/>
          <w:szCs w:val="24"/>
        </w:rPr>
        <w:t>e</w:t>
      </w:r>
      <w:r w:rsidR="0098337B">
        <w:rPr>
          <w:spacing w:val="2"/>
          <w:sz w:val="24"/>
          <w:szCs w:val="24"/>
        </w:rPr>
        <w:t>t</w:t>
      </w:r>
      <w:r w:rsidR="0098337B">
        <w:rPr>
          <w:sz w:val="24"/>
          <w:szCs w:val="24"/>
        </w:rPr>
        <w:t>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122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ohol consumption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 w:rsidR="00AE195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CAMS 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ules.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842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including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puls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to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uidelines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95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shall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7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rea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3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rm.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BER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485"/>
        <w:rPr>
          <w:sz w:val="24"/>
          <w:szCs w:val="24"/>
        </w:rPr>
      </w:pP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 w:rsidR="00AE195D">
        <w:rPr>
          <w:spacing w:val="6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RA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p.</w:t>
      </w:r>
    </w:p>
    <w:p w:rsidR="00B16D4E" w:rsidRDefault="00B16D4E">
      <w:pPr>
        <w:spacing w:before="6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Code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as am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 ti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s all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of</w:t>
      </w:r>
      <w:r>
        <w:rPr>
          <w:b/>
          <w:spacing w:val="3"/>
          <w:sz w:val="24"/>
          <w:szCs w:val="24"/>
        </w:rPr>
        <w:t xml:space="preserve"> </w:t>
      </w:r>
      <w:r w:rsidR="00AE195D">
        <w:rPr>
          <w:b/>
          <w:spacing w:val="3"/>
          <w:sz w:val="24"/>
          <w:szCs w:val="24"/>
        </w:rPr>
        <w:t>Q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sectPr w:rsidR="00B16D4E">
      <w:pgSz w:w="11920" w:h="16840"/>
      <w:pgMar w:top="156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78" w:rsidRDefault="00F94978" w:rsidP="00AE195D">
      <w:r>
        <w:separator/>
      </w:r>
    </w:p>
  </w:endnote>
  <w:endnote w:type="continuationSeparator" w:id="0">
    <w:p w:rsidR="00F94978" w:rsidRDefault="00F94978" w:rsidP="00AE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78" w:rsidRDefault="00F94978" w:rsidP="00AE195D">
      <w:r>
        <w:separator/>
      </w:r>
    </w:p>
  </w:footnote>
  <w:footnote w:type="continuationSeparator" w:id="0">
    <w:p w:rsidR="00F94978" w:rsidRDefault="00F94978" w:rsidP="00AE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5D" w:rsidRDefault="00AE195D">
    <w:pPr>
      <w:pStyle w:val="Header"/>
    </w:pPr>
    <w:r>
      <w:rPr>
        <w:b/>
        <w:noProof/>
        <w:sz w:val="24"/>
        <w:szCs w:val="24"/>
        <w:lang w:val="en-AU" w:eastAsia="en-AU"/>
      </w:rPr>
      <w:drawing>
        <wp:inline distT="0" distB="0" distL="0" distR="0" wp14:anchorId="4F8DED06" wp14:editId="12CAE9A8">
          <wp:extent cx="2809875" cy="1085850"/>
          <wp:effectExtent l="19050" t="0" r="9525" b="0"/>
          <wp:docPr id="2" name="Picture 1" descr="https://fbcdn-sphotos-a.akamaihd.net/hphotos-ak-snc6/216106_2005529340867_1322661546_32327540_447578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a.akamaihd.net/hphotos-ak-snc6/216106_2005529340867_1322661546_32327540_4475783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6BC"/>
    <w:multiLevelType w:val="multilevel"/>
    <w:tmpl w:val="25D01C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4E"/>
    <w:rsid w:val="00032599"/>
    <w:rsid w:val="003904E9"/>
    <w:rsid w:val="0098337B"/>
    <w:rsid w:val="00AE195D"/>
    <w:rsid w:val="00B16D4E"/>
    <w:rsid w:val="00BB5690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EB831-8D77-4533-9CF6-257B9FB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1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95D"/>
  </w:style>
  <w:style w:type="paragraph" w:styleId="Footer">
    <w:name w:val="footer"/>
    <w:basedOn w:val="Normal"/>
    <w:link w:val="FooterChar"/>
    <w:uiPriority w:val="99"/>
    <w:unhideWhenUsed/>
    <w:rsid w:val="00AE1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5D"/>
  </w:style>
  <w:style w:type="paragraph" w:styleId="BalloonText">
    <w:name w:val="Balloon Text"/>
    <w:basedOn w:val="Normal"/>
    <w:link w:val="BalloonTextChar"/>
    <w:uiPriority w:val="99"/>
    <w:semiHidden/>
    <w:unhideWhenUsed/>
    <w:rsid w:val="0003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Lettice - Twenty8</cp:lastModifiedBy>
  <cp:revision>2</cp:revision>
  <dcterms:created xsi:type="dcterms:W3CDTF">2015-12-15T22:48:00Z</dcterms:created>
  <dcterms:modified xsi:type="dcterms:W3CDTF">2015-12-15T22:48:00Z</dcterms:modified>
</cp:coreProperties>
</file>